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4C9" w:rsidRPr="00771BE9" w:rsidRDefault="009E250E" w:rsidP="008E402B">
      <w:pPr>
        <w:pStyle w:val="PlainText"/>
        <w:jc w:val="center"/>
        <w:rPr>
          <w:rFonts w:ascii="Times New Roman" w:hAnsi="Times New Roman"/>
          <w:b/>
          <w:sz w:val="48"/>
          <w:szCs w:val="48"/>
        </w:rPr>
      </w:pPr>
      <w:proofErr w:type="spellStart"/>
      <w:r>
        <w:rPr>
          <w:rFonts w:ascii="Times New Roman" w:hAnsi="Times New Roman"/>
          <w:b/>
          <w:sz w:val="48"/>
          <w:szCs w:val="48"/>
        </w:rPr>
        <w:t>synApps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modules</w:t>
      </w:r>
    </w:p>
    <w:p w:rsidR="008E402B" w:rsidRPr="00391053" w:rsidRDefault="008E402B" w:rsidP="008E402B">
      <w:pPr>
        <w:pStyle w:val="PlainText"/>
        <w:jc w:val="center"/>
        <w:rPr>
          <w:rFonts w:ascii="Times New Roman" w:hAnsi="Times New Roman"/>
          <w:b/>
          <w:sz w:val="32"/>
          <w:szCs w:val="24"/>
        </w:rPr>
      </w:pPr>
    </w:p>
    <w:p w:rsidR="008E402B" w:rsidRPr="00391053" w:rsidRDefault="009E250E" w:rsidP="008E402B">
      <w:pPr>
        <w:pStyle w:val="PlainText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Tim Mooney</w:t>
      </w:r>
      <w:r w:rsidR="008E402B" w:rsidRPr="00391053">
        <w:rPr>
          <w:rFonts w:ascii="Times New Roman" w:hAnsi="Times New Roman"/>
          <w:b/>
          <w:sz w:val="32"/>
          <w:szCs w:val="24"/>
        </w:rPr>
        <w:t xml:space="preserve">, </w:t>
      </w:r>
      <w:r>
        <w:rPr>
          <w:rFonts w:ascii="Times New Roman" w:hAnsi="Times New Roman"/>
          <w:b/>
          <w:sz w:val="32"/>
          <w:szCs w:val="24"/>
        </w:rPr>
        <w:t>Argonne National Lab.</w:t>
      </w:r>
    </w:p>
    <w:p w:rsidR="008E402B" w:rsidRPr="00391053" w:rsidRDefault="009E250E" w:rsidP="00F21919">
      <w:pPr>
        <w:pStyle w:val="PlainText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September 10-13</w:t>
      </w:r>
      <w:r w:rsidR="003103CC">
        <w:rPr>
          <w:rFonts w:ascii="Times New Roman" w:hAnsi="Times New Roman"/>
          <w:b/>
          <w:sz w:val="32"/>
          <w:szCs w:val="24"/>
        </w:rPr>
        <w:t>, 2018</w:t>
      </w:r>
      <w:r w:rsidR="00F21919">
        <w:rPr>
          <w:rFonts w:ascii="Times New Roman" w:hAnsi="Times New Roman"/>
          <w:b/>
          <w:sz w:val="32"/>
          <w:szCs w:val="24"/>
        </w:rPr>
        <w:t xml:space="preserve">, </w:t>
      </w:r>
      <w:r w:rsidR="003103CC">
        <w:rPr>
          <w:rFonts w:ascii="Times New Roman" w:hAnsi="Times New Roman"/>
          <w:b/>
          <w:sz w:val="32"/>
          <w:szCs w:val="24"/>
        </w:rPr>
        <w:t>NSLS-II</w:t>
      </w:r>
      <w:r w:rsidR="00F21919">
        <w:rPr>
          <w:rFonts w:ascii="Times New Roman" w:hAnsi="Times New Roman"/>
          <w:b/>
          <w:sz w:val="32"/>
          <w:szCs w:val="24"/>
        </w:rPr>
        <w:t xml:space="preserve">, </w:t>
      </w:r>
      <w:r w:rsidR="00D87DB8">
        <w:rPr>
          <w:rFonts w:ascii="Times New Roman" w:hAnsi="Times New Roman"/>
          <w:b/>
          <w:sz w:val="32"/>
          <w:szCs w:val="24"/>
        </w:rPr>
        <w:t>Bldg. 741</w:t>
      </w:r>
      <w:r>
        <w:rPr>
          <w:rFonts w:ascii="Times New Roman" w:hAnsi="Times New Roman"/>
          <w:b/>
          <w:sz w:val="32"/>
          <w:szCs w:val="24"/>
        </w:rPr>
        <w:t>/5</w:t>
      </w:r>
      <w:r w:rsidR="00D87DB8">
        <w:rPr>
          <w:rFonts w:ascii="Times New Roman" w:hAnsi="Times New Roman"/>
          <w:b/>
          <w:sz w:val="32"/>
          <w:szCs w:val="24"/>
        </w:rPr>
        <w:t xml:space="preserve">, </w:t>
      </w:r>
      <w:r w:rsidR="008E402B" w:rsidRPr="00391053">
        <w:rPr>
          <w:rFonts w:ascii="Times New Roman" w:hAnsi="Times New Roman"/>
          <w:b/>
          <w:sz w:val="32"/>
          <w:szCs w:val="24"/>
        </w:rPr>
        <w:t xml:space="preserve">Room </w:t>
      </w:r>
      <w:r w:rsidR="00D87DB8">
        <w:rPr>
          <w:rFonts w:ascii="Times New Roman" w:hAnsi="Times New Roman"/>
          <w:b/>
          <w:sz w:val="32"/>
          <w:szCs w:val="24"/>
        </w:rPr>
        <w:t>156</w:t>
      </w:r>
    </w:p>
    <w:p w:rsidR="008E402B" w:rsidRDefault="00781757" w:rsidP="0078175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eastAsia="Times New Roman" w:hAnsi="Arial" w:cs="Arial"/>
          <w:color w:val="494B4D"/>
        </w:rPr>
        <w:t>The hosts are grateful to APS for sponsoring the speaker travel to NSLS2.</w:t>
      </w:r>
      <w:bookmarkStart w:id="0" w:name="_GoBack"/>
      <w:bookmarkEnd w:id="0"/>
    </w:p>
    <w:p w:rsidR="003103CC" w:rsidRPr="00391053" w:rsidRDefault="003103CC" w:rsidP="008E402B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3103CC" w:rsidRDefault="009E250E" w:rsidP="003103CC">
      <w:pPr>
        <w:pStyle w:val="PlainTex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Monday</w:t>
      </w:r>
      <w:r w:rsidR="003103CC">
        <w:rPr>
          <w:rFonts w:ascii="Times New Roman" w:hAnsi="Times New Roman"/>
          <w:b/>
          <w:sz w:val="28"/>
          <w:szCs w:val="24"/>
        </w:rPr>
        <w:t xml:space="preserve">, </w:t>
      </w:r>
      <w:r>
        <w:rPr>
          <w:rFonts w:ascii="Times New Roman" w:hAnsi="Times New Roman"/>
          <w:b/>
          <w:sz w:val="28"/>
          <w:szCs w:val="24"/>
        </w:rPr>
        <w:t>September</w:t>
      </w:r>
      <w:r w:rsidR="003103CC">
        <w:rPr>
          <w:rFonts w:ascii="Times New Roman" w:hAnsi="Times New Roman"/>
          <w:b/>
          <w:sz w:val="28"/>
          <w:szCs w:val="24"/>
        </w:rPr>
        <w:t xml:space="preserve"> 10</w:t>
      </w:r>
      <w:r w:rsidR="00C90476">
        <w:rPr>
          <w:rFonts w:ascii="Times New Roman" w:hAnsi="Times New Roman"/>
          <w:b/>
          <w:sz w:val="28"/>
          <w:szCs w:val="24"/>
        </w:rPr>
        <w:t>; Bldg.745</w:t>
      </w:r>
      <w:r w:rsidR="00F76DDE">
        <w:rPr>
          <w:rFonts w:ascii="Times New Roman" w:hAnsi="Times New Roman"/>
          <w:b/>
          <w:sz w:val="28"/>
          <w:szCs w:val="24"/>
        </w:rPr>
        <w:t>/</w:t>
      </w:r>
      <w:r w:rsidR="00C90476">
        <w:rPr>
          <w:rFonts w:ascii="Times New Roman" w:hAnsi="Times New Roman"/>
          <w:b/>
          <w:sz w:val="28"/>
          <w:szCs w:val="24"/>
        </w:rPr>
        <w:t>Rm156</w:t>
      </w:r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</w:p>
    <w:p w:rsidR="003103CC" w:rsidRPr="00184C59" w:rsidRDefault="00E27685" w:rsidP="003103C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</w:t>
      </w:r>
      <w:r w:rsidR="003103CC">
        <w:rPr>
          <w:rFonts w:ascii="Times New Roman" w:hAnsi="Times New Roman"/>
          <w:sz w:val="24"/>
          <w:szCs w:val="24"/>
        </w:rPr>
        <w:t xml:space="preserve">0-12:00 </w:t>
      </w:r>
      <w:r w:rsidR="00AB625C">
        <w:rPr>
          <w:rFonts w:ascii="Times New Roman" w:hAnsi="Times New Roman"/>
          <w:sz w:val="24"/>
          <w:szCs w:val="24"/>
        </w:rPr>
        <w:t>Introduction to EPICS</w:t>
      </w:r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12:00-1:00 Lunch break</w:t>
      </w:r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</w:p>
    <w:p w:rsidR="003103CC" w:rsidRDefault="00E27685" w:rsidP="003103C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1:00-3:3</w:t>
      </w:r>
      <w:r w:rsidR="003103CC">
        <w:rPr>
          <w:rFonts w:ascii="Times New Roman" w:hAnsi="Times New Roman"/>
          <w:sz w:val="24"/>
          <w:szCs w:val="24"/>
        </w:rPr>
        <w:t xml:space="preserve">0 </w:t>
      </w:r>
      <w:r w:rsidR="00AB625C">
        <w:rPr>
          <w:rFonts w:ascii="Times New Roman" w:hAnsi="Times New Roman"/>
          <w:sz w:val="24"/>
          <w:szCs w:val="24"/>
        </w:rPr>
        <w:t xml:space="preserve">Lectures on </w:t>
      </w:r>
      <w:proofErr w:type="spellStart"/>
      <w:r w:rsidR="00AB625C">
        <w:rPr>
          <w:rFonts w:ascii="Times New Roman" w:hAnsi="Times New Roman"/>
          <w:sz w:val="24"/>
          <w:szCs w:val="24"/>
        </w:rPr>
        <w:t>synApps</w:t>
      </w:r>
      <w:proofErr w:type="spellEnd"/>
      <w:r w:rsidR="00AB625C">
        <w:rPr>
          <w:rFonts w:ascii="Times New Roman" w:hAnsi="Times New Roman"/>
          <w:sz w:val="24"/>
          <w:szCs w:val="24"/>
        </w:rPr>
        <w:t xml:space="preserve"> with h</w:t>
      </w:r>
      <w:r w:rsidR="00D17986">
        <w:rPr>
          <w:rFonts w:ascii="Times New Roman" w:hAnsi="Times New Roman"/>
          <w:sz w:val="24"/>
          <w:szCs w:val="24"/>
        </w:rPr>
        <w:t>ands-on, t</w:t>
      </w:r>
      <w:r w:rsidR="003103CC" w:rsidRPr="00184C59">
        <w:rPr>
          <w:rFonts w:ascii="Times New Roman" w:hAnsi="Times New Roman"/>
          <w:sz w:val="24"/>
          <w:szCs w:val="24"/>
        </w:rPr>
        <w:t>utorial</w:t>
      </w:r>
      <w:r w:rsidR="00AB625C">
        <w:rPr>
          <w:rFonts w:ascii="Times New Roman" w:hAnsi="Times New Roman"/>
          <w:sz w:val="24"/>
          <w:szCs w:val="24"/>
        </w:rPr>
        <w:t>, and questions</w:t>
      </w:r>
    </w:p>
    <w:p w:rsidR="00E27685" w:rsidRDefault="00E27685" w:rsidP="003103C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3:30-4:00 Hands on, and discussion</w:t>
      </w:r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</w:p>
    <w:p w:rsidR="003103CC" w:rsidRPr="00391053" w:rsidRDefault="009E250E" w:rsidP="003103CC">
      <w:pPr>
        <w:pStyle w:val="PlainTex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Tuesday</w:t>
      </w:r>
      <w:r w:rsidR="003103CC">
        <w:rPr>
          <w:rFonts w:ascii="Times New Roman" w:hAnsi="Times New Roman"/>
          <w:b/>
          <w:sz w:val="28"/>
          <w:szCs w:val="24"/>
        </w:rPr>
        <w:t xml:space="preserve">, </w:t>
      </w:r>
      <w:r>
        <w:rPr>
          <w:rFonts w:ascii="Times New Roman" w:hAnsi="Times New Roman"/>
          <w:b/>
          <w:sz w:val="28"/>
          <w:szCs w:val="24"/>
        </w:rPr>
        <w:t xml:space="preserve">September </w:t>
      </w:r>
      <w:r w:rsidR="003103CC">
        <w:rPr>
          <w:rFonts w:ascii="Times New Roman" w:hAnsi="Times New Roman"/>
          <w:b/>
          <w:sz w:val="28"/>
          <w:szCs w:val="24"/>
        </w:rPr>
        <w:t>11</w:t>
      </w:r>
      <w:r w:rsidR="00C90476">
        <w:rPr>
          <w:rFonts w:ascii="Times New Roman" w:hAnsi="Times New Roman"/>
          <w:b/>
          <w:sz w:val="28"/>
          <w:szCs w:val="24"/>
        </w:rPr>
        <w:t>, Bldg.741/Rm156</w:t>
      </w:r>
    </w:p>
    <w:p w:rsidR="003103CC" w:rsidRPr="00391053" w:rsidRDefault="003103CC" w:rsidP="003103CC">
      <w:pPr>
        <w:pStyle w:val="PlainText"/>
        <w:jc w:val="center"/>
        <w:rPr>
          <w:rFonts w:ascii="Times New Roman" w:hAnsi="Times New Roman"/>
          <w:b/>
          <w:sz w:val="28"/>
          <w:szCs w:val="24"/>
        </w:rPr>
      </w:pPr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</w:p>
    <w:p w:rsidR="003103CC" w:rsidRPr="00184C59" w:rsidRDefault="00E27685" w:rsidP="003103C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10:00-12:00 </w:t>
      </w:r>
      <w:r w:rsidR="009E250E">
        <w:rPr>
          <w:rFonts w:ascii="Times New Roman" w:hAnsi="Times New Roman"/>
          <w:sz w:val="24"/>
          <w:szCs w:val="24"/>
        </w:rPr>
        <w:t>Lectures on</w:t>
      </w:r>
      <w:r w:rsidR="009E250E" w:rsidRPr="00184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250E">
        <w:rPr>
          <w:rFonts w:ascii="Times New Roman" w:hAnsi="Times New Roman"/>
          <w:sz w:val="24"/>
          <w:szCs w:val="24"/>
        </w:rPr>
        <w:t>synApps</w:t>
      </w:r>
      <w:proofErr w:type="spellEnd"/>
      <w:r w:rsidR="009E250E">
        <w:rPr>
          <w:rFonts w:ascii="Times New Roman" w:hAnsi="Times New Roman"/>
          <w:sz w:val="24"/>
          <w:szCs w:val="24"/>
        </w:rPr>
        <w:t xml:space="preserve"> </w:t>
      </w:r>
    </w:p>
    <w:p w:rsidR="003103CC" w:rsidRPr="00184C59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12:00-1:00 Lunch break</w:t>
      </w:r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</w:p>
    <w:p w:rsidR="00AB625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1:0</w:t>
      </w:r>
      <w:r w:rsidR="00AB625C">
        <w:rPr>
          <w:rFonts w:ascii="Times New Roman" w:hAnsi="Times New Roman"/>
          <w:sz w:val="24"/>
          <w:szCs w:val="24"/>
        </w:rPr>
        <w:t>0-3:3</w:t>
      </w:r>
      <w:r>
        <w:rPr>
          <w:rFonts w:ascii="Times New Roman" w:hAnsi="Times New Roman"/>
          <w:sz w:val="24"/>
          <w:szCs w:val="24"/>
        </w:rPr>
        <w:t xml:space="preserve">0 </w:t>
      </w:r>
      <w:r w:rsidR="00AB625C">
        <w:rPr>
          <w:rFonts w:ascii="Times New Roman" w:hAnsi="Times New Roman"/>
          <w:sz w:val="24"/>
          <w:szCs w:val="24"/>
        </w:rPr>
        <w:t xml:space="preserve">Lectures on </w:t>
      </w:r>
      <w:proofErr w:type="spellStart"/>
      <w:r w:rsidR="00AB625C">
        <w:rPr>
          <w:rFonts w:ascii="Times New Roman" w:hAnsi="Times New Roman"/>
          <w:sz w:val="24"/>
          <w:szCs w:val="24"/>
        </w:rPr>
        <w:t>synApps</w:t>
      </w:r>
      <w:proofErr w:type="spellEnd"/>
      <w:r w:rsidR="00AB625C">
        <w:rPr>
          <w:rFonts w:ascii="Times New Roman" w:hAnsi="Times New Roman"/>
          <w:sz w:val="24"/>
          <w:szCs w:val="24"/>
        </w:rPr>
        <w:t xml:space="preserve"> </w:t>
      </w:r>
    </w:p>
    <w:p w:rsidR="003103CC" w:rsidRDefault="00AB625C" w:rsidP="003103C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3:30-4:00 </w:t>
      </w:r>
      <w:r w:rsidR="009E250E">
        <w:rPr>
          <w:rFonts w:ascii="Times New Roman" w:hAnsi="Times New Roman"/>
          <w:sz w:val="24"/>
          <w:szCs w:val="24"/>
        </w:rPr>
        <w:t>Hands-on</w:t>
      </w:r>
      <w:r w:rsidR="003103CC" w:rsidRPr="00184C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examples of </w:t>
      </w:r>
      <w:proofErr w:type="spellStart"/>
      <w:r>
        <w:rPr>
          <w:rFonts w:ascii="Times New Roman" w:hAnsi="Times New Roman"/>
          <w:sz w:val="24"/>
          <w:szCs w:val="24"/>
        </w:rPr>
        <w:t>synApps</w:t>
      </w:r>
      <w:proofErr w:type="spellEnd"/>
      <w:r>
        <w:rPr>
          <w:rFonts w:ascii="Times New Roman" w:hAnsi="Times New Roman"/>
          <w:sz w:val="24"/>
          <w:szCs w:val="24"/>
        </w:rPr>
        <w:t xml:space="preserve"> modules {Bldg. 741, Rm. 177}</w:t>
      </w:r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</w:p>
    <w:p w:rsidR="008E402B" w:rsidRPr="00391053" w:rsidRDefault="008E402B" w:rsidP="008E402B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8E402B" w:rsidRDefault="009E250E" w:rsidP="008E402B">
      <w:pPr>
        <w:pStyle w:val="PlainTex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Wednesday</w:t>
      </w:r>
      <w:r w:rsidR="00EE7D1C">
        <w:rPr>
          <w:rFonts w:ascii="Times New Roman" w:hAnsi="Times New Roman"/>
          <w:b/>
          <w:sz w:val="28"/>
          <w:szCs w:val="24"/>
        </w:rPr>
        <w:t xml:space="preserve">, </w:t>
      </w:r>
      <w:r>
        <w:rPr>
          <w:rFonts w:ascii="Times New Roman" w:hAnsi="Times New Roman"/>
          <w:b/>
          <w:sz w:val="28"/>
          <w:szCs w:val="24"/>
        </w:rPr>
        <w:t xml:space="preserve">September </w:t>
      </w:r>
      <w:r w:rsidR="00EE7D1C">
        <w:rPr>
          <w:rFonts w:ascii="Times New Roman" w:hAnsi="Times New Roman"/>
          <w:b/>
          <w:sz w:val="28"/>
          <w:szCs w:val="24"/>
        </w:rPr>
        <w:t>12</w:t>
      </w:r>
      <w:r w:rsidR="00C90476">
        <w:rPr>
          <w:rFonts w:ascii="Times New Roman" w:hAnsi="Times New Roman"/>
          <w:b/>
          <w:sz w:val="28"/>
          <w:szCs w:val="24"/>
        </w:rPr>
        <w:t>,</w:t>
      </w:r>
      <w:r w:rsidR="00C90476" w:rsidRPr="00C90476">
        <w:rPr>
          <w:rFonts w:ascii="Times New Roman" w:hAnsi="Times New Roman"/>
          <w:b/>
          <w:sz w:val="28"/>
          <w:szCs w:val="24"/>
        </w:rPr>
        <w:t xml:space="preserve"> </w:t>
      </w:r>
      <w:r w:rsidR="00C90476">
        <w:rPr>
          <w:rFonts w:ascii="Times New Roman" w:hAnsi="Times New Roman"/>
          <w:b/>
          <w:sz w:val="28"/>
          <w:szCs w:val="24"/>
        </w:rPr>
        <w:t>Bldg.741/Rm156</w:t>
      </w:r>
    </w:p>
    <w:p w:rsidR="008E402B" w:rsidRDefault="008E402B" w:rsidP="008E402B">
      <w:pPr>
        <w:pStyle w:val="PlainText"/>
        <w:rPr>
          <w:rFonts w:ascii="Times New Roman" w:hAnsi="Times New Roman"/>
          <w:sz w:val="24"/>
          <w:szCs w:val="24"/>
        </w:rPr>
      </w:pPr>
    </w:p>
    <w:p w:rsidR="00EE7D1C" w:rsidRDefault="00E27685" w:rsidP="00EE7D1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10:00-12:00 </w:t>
      </w:r>
      <w:r w:rsidR="00F21919">
        <w:rPr>
          <w:rFonts w:ascii="Times New Roman" w:hAnsi="Times New Roman"/>
          <w:sz w:val="24"/>
          <w:szCs w:val="24"/>
        </w:rPr>
        <w:t>Lectures on</w:t>
      </w:r>
      <w:r w:rsidR="00F21919" w:rsidRPr="00184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919">
        <w:rPr>
          <w:rFonts w:ascii="Times New Roman" w:hAnsi="Times New Roman"/>
          <w:sz w:val="24"/>
          <w:szCs w:val="24"/>
        </w:rPr>
        <w:t>synApps</w:t>
      </w:r>
      <w:proofErr w:type="spellEnd"/>
      <w:r w:rsidR="00F21919">
        <w:rPr>
          <w:rFonts w:ascii="Times New Roman" w:hAnsi="Times New Roman"/>
          <w:sz w:val="24"/>
          <w:szCs w:val="24"/>
        </w:rPr>
        <w:t xml:space="preserve">  </w:t>
      </w:r>
    </w:p>
    <w:p w:rsidR="008E402B" w:rsidRDefault="008E402B" w:rsidP="008E402B">
      <w:pPr>
        <w:pStyle w:val="PlainText"/>
        <w:rPr>
          <w:rFonts w:ascii="Times New Roman" w:hAnsi="Times New Roman"/>
          <w:sz w:val="24"/>
          <w:szCs w:val="24"/>
        </w:rPr>
      </w:pPr>
    </w:p>
    <w:p w:rsidR="008E402B" w:rsidRDefault="008E402B" w:rsidP="008E402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12:00-1:00 Lunch break</w:t>
      </w:r>
    </w:p>
    <w:p w:rsidR="008E402B" w:rsidRDefault="008E402B" w:rsidP="008E402B">
      <w:pPr>
        <w:pStyle w:val="PlainText"/>
        <w:rPr>
          <w:rFonts w:ascii="Times New Roman" w:hAnsi="Times New Roman"/>
          <w:sz w:val="24"/>
          <w:szCs w:val="24"/>
        </w:rPr>
      </w:pPr>
    </w:p>
    <w:p w:rsidR="00EE7D1C" w:rsidRDefault="00EE7D1C" w:rsidP="00EE7D1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1:00-2:3</w:t>
      </w:r>
      <w:r w:rsidR="008E402B">
        <w:rPr>
          <w:rFonts w:ascii="Times New Roman" w:hAnsi="Times New Roman"/>
          <w:sz w:val="24"/>
          <w:szCs w:val="24"/>
        </w:rPr>
        <w:t xml:space="preserve">0 </w:t>
      </w:r>
      <w:r w:rsidRPr="00184C59">
        <w:rPr>
          <w:rFonts w:ascii="Times New Roman" w:hAnsi="Times New Roman"/>
          <w:sz w:val="24"/>
          <w:szCs w:val="24"/>
        </w:rPr>
        <w:t>Hands-on lab wri</w:t>
      </w:r>
      <w:r>
        <w:rPr>
          <w:rFonts w:ascii="Times New Roman" w:hAnsi="Times New Roman"/>
          <w:sz w:val="24"/>
          <w:szCs w:val="24"/>
        </w:rPr>
        <w:t>ting/modifying writing drivers to talk to motors and other devices</w:t>
      </w:r>
    </w:p>
    <w:p w:rsidR="00EE7D1C" w:rsidRDefault="00EE7D1C" w:rsidP="00EE7D1C">
      <w:pPr>
        <w:pStyle w:val="PlainText"/>
        <w:rPr>
          <w:rFonts w:ascii="Times New Roman" w:hAnsi="Times New Roman"/>
          <w:sz w:val="24"/>
          <w:szCs w:val="24"/>
        </w:rPr>
      </w:pPr>
    </w:p>
    <w:p w:rsidR="00F21919" w:rsidRDefault="00F21919" w:rsidP="00F21919">
      <w:pPr>
        <w:pStyle w:val="PlainTex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Wednesday, September 13</w:t>
      </w:r>
      <w:r w:rsidR="00C90476">
        <w:rPr>
          <w:rFonts w:ascii="Times New Roman" w:hAnsi="Times New Roman"/>
          <w:b/>
          <w:sz w:val="28"/>
          <w:szCs w:val="24"/>
        </w:rPr>
        <w:t>,</w:t>
      </w:r>
      <w:r w:rsidR="00C90476" w:rsidRPr="00C90476">
        <w:rPr>
          <w:rFonts w:ascii="Times New Roman" w:hAnsi="Times New Roman"/>
          <w:b/>
          <w:sz w:val="28"/>
          <w:szCs w:val="24"/>
        </w:rPr>
        <w:t xml:space="preserve"> </w:t>
      </w:r>
      <w:r w:rsidR="00C90476">
        <w:rPr>
          <w:rFonts w:ascii="Times New Roman" w:hAnsi="Times New Roman"/>
          <w:b/>
          <w:sz w:val="28"/>
          <w:szCs w:val="24"/>
        </w:rPr>
        <w:t>Bldg.741/Rm156</w:t>
      </w:r>
    </w:p>
    <w:p w:rsidR="00F21919" w:rsidRDefault="00F21919" w:rsidP="00F21919">
      <w:pPr>
        <w:pStyle w:val="PlainText"/>
        <w:rPr>
          <w:rFonts w:ascii="Times New Roman" w:hAnsi="Times New Roman"/>
          <w:sz w:val="24"/>
          <w:szCs w:val="24"/>
        </w:rPr>
      </w:pPr>
    </w:p>
    <w:p w:rsidR="00F21919" w:rsidRDefault="00E27685" w:rsidP="00F2191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10:00-12:00 </w:t>
      </w:r>
      <w:r w:rsidR="00F21919">
        <w:rPr>
          <w:rFonts w:ascii="Times New Roman" w:hAnsi="Times New Roman"/>
          <w:sz w:val="24"/>
          <w:szCs w:val="24"/>
        </w:rPr>
        <w:t>Lectures on</w:t>
      </w:r>
      <w:r w:rsidR="00F21919" w:rsidRPr="00184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919">
        <w:rPr>
          <w:rFonts w:ascii="Times New Roman" w:hAnsi="Times New Roman"/>
          <w:sz w:val="24"/>
          <w:szCs w:val="24"/>
        </w:rPr>
        <w:t>synApps</w:t>
      </w:r>
      <w:proofErr w:type="spellEnd"/>
      <w:r w:rsidR="00F21919">
        <w:rPr>
          <w:rFonts w:ascii="Times New Roman" w:hAnsi="Times New Roman"/>
          <w:sz w:val="24"/>
          <w:szCs w:val="24"/>
        </w:rPr>
        <w:t xml:space="preserve">  </w:t>
      </w:r>
    </w:p>
    <w:p w:rsidR="00F21919" w:rsidRDefault="00F21919" w:rsidP="00F21919">
      <w:pPr>
        <w:pStyle w:val="PlainText"/>
        <w:rPr>
          <w:rFonts w:ascii="Times New Roman" w:hAnsi="Times New Roman"/>
          <w:sz w:val="24"/>
          <w:szCs w:val="24"/>
        </w:rPr>
      </w:pPr>
    </w:p>
    <w:p w:rsidR="00F21919" w:rsidRDefault="00F21919" w:rsidP="00F2191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12:00-1:00 Lunch break</w:t>
      </w:r>
    </w:p>
    <w:p w:rsidR="00EE7D1C" w:rsidRDefault="00EE7D1C">
      <w:pPr>
        <w:widowControl/>
        <w:suppressAutoHyphens w:val="0"/>
        <w:rPr>
          <w:rFonts w:ascii="Times New Roman" w:hAnsi="Times New Roman" w:cs="Times New Roman"/>
          <w:b/>
          <w:sz w:val="28"/>
        </w:rPr>
      </w:pPr>
    </w:p>
    <w:p w:rsidR="00FC314A" w:rsidRDefault="00FC314A">
      <w:pPr>
        <w:widowControl/>
        <w:suppressAutoHyphens w:val="0"/>
        <w:rPr>
          <w:rFonts w:ascii="Times New Roman" w:hAnsi="Times New Roman" w:cs="Times New Roman"/>
          <w:b/>
          <w:sz w:val="28"/>
        </w:rPr>
      </w:pPr>
    </w:p>
    <w:p w:rsidR="00FC314A" w:rsidRDefault="00FC314A">
      <w:pPr>
        <w:widowControl/>
        <w:suppressAutoHyphens w:val="0"/>
        <w:rPr>
          <w:rFonts w:ascii="Times New Roman" w:hAnsi="Times New Roman" w:cs="Times New Roman"/>
          <w:b/>
          <w:i/>
        </w:rPr>
      </w:pPr>
      <w:r w:rsidRPr="00FC314A">
        <w:rPr>
          <w:rFonts w:ascii="Times New Roman" w:hAnsi="Times New Roman" w:cs="Times New Roman"/>
          <w:b/>
          <w:i/>
        </w:rPr>
        <w:t>Organized by: K. Gofron (</w:t>
      </w:r>
      <w:hyperlink r:id="rId5" w:history="1">
        <w:r w:rsidR="00FF5AA8" w:rsidRPr="00DA456C">
          <w:rPr>
            <w:rStyle w:val="Hyperlink"/>
            <w:rFonts w:ascii="Times New Roman" w:hAnsi="Times New Roman" w:cs="Times New Roman"/>
            <w:b/>
            <w:i/>
          </w:rPr>
          <w:t>kgofron@bnl.gov</w:t>
        </w:r>
      </w:hyperlink>
      <w:r w:rsidRPr="00FC314A">
        <w:rPr>
          <w:rFonts w:ascii="Times New Roman" w:hAnsi="Times New Roman" w:cs="Times New Roman"/>
          <w:b/>
          <w:i/>
        </w:rPr>
        <w:t>)</w:t>
      </w:r>
    </w:p>
    <w:p w:rsidR="00FF5AA8" w:rsidRDefault="00FF5AA8" w:rsidP="00FF5AA8">
      <w:pPr>
        <w:pStyle w:val="PlainText"/>
        <w:rPr>
          <w:rFonts w:ascii="Times New Roman" w:hAnsi="Times New Roman"/>
          <w:sz w:val="24"/>
          <w:szCs w:val="24"/>
        </w:rPr>
      </w:pPr>
    </w:p>
    <w:sectPr w:rsidR="00FF5AA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LGC 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default"/>
  </w:font>
  <w:font w:name="DejaVu LGC Sans Mono">
    <w:charset w:val="00"/>
    <w:family w:val="moder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A4153F3"/>
    <w:multiLevelType w:val="hybridMultilevel"/>
    <w:tmpl w:val="19EE0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35CEE"/>
    <w:multiLevelType w:val="hybridMultilevel"/>
    <w:tmpl w:val="BB6CC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00BF"/>
    <w:multiLevelType w:val="hybridMultilevel"/>
    <w:tmpl w:val="A5DC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D3"/>
    <w:rsid w:val="000344C9"/>
    <w:rsid w:val="0017753E"/>
    <w:rsid w:val="001F6643"/>
    <w:rsid w:val="00253D87"/>
    <w:rsid w:val="00296535"/>
    <w:rsid w:val="003103CC"/>
    <w:rsid w:val="003A462D"/>
    <w:rsid w:val="004554E7"/>
    <w:rsid w:val="0046032D"/>
    <w:rsid w:val="004676D3"/>
    <w:rsid w:val="00493C21"/>
    <w:rsid w:val="004A4971"/>
    <w:rsid w:val="00506D3D"/>
    <w:rsid w:val="00565EAB"/>
    <w:rsid w:val="005D112D"/>
    <w:rsid w:val="005E0575"/>
    <w:rsid w:val="00656AFB"/>
    <w:rsid w:val="0069318B"/>
    <w:rsid w:val="006D090A"/>
    <w:rsid w:val="00771BE9"/>
    <w:rsid w:val="00781757"/>
    <w:rsid w:val="007C4D25"/>
    <w:rsid w:val="008E402B"/>
    <w:rsid w:val="008E6610"/>
    <w:rsid w:val="009E250E"/>
    <w:rsid w:val="009F616E"/>
    <w:rsid w:val="00A07626"/>
    <w:rsid w:val="00AB625C"/>
    <w:rsid w:val="00B97B1A"/>
    <w:rsid w:val="00BC7240"/>
    <w:rsid w:val="00C12B76"/>
    <w:rsid w:val="00C90476"/>
    <w:rsid w:val="00D17986"/>
    <w:rsid w:val="00D87DB8"/>
    <w:rsid w:val="00D95DEC"/>
    <w:rsid w:val="00E27685"/>
    <w:rsid w:val="00E32ED3"/>
    <w:rsid w:val="00E6484D"/>
    <w:rsid w:val="00EA3AF1"/>
    <w:rsid w:val="00EE4E1B"/>
    <w:rsid w:val="00EE7D1C"/>
    <w:rsid w:val="00F21919"/>
    <w:rsid w:val="00F72444"/>
    <w:rsid w:val="00F74137"/>
    <w:rsid w:val="00F76DDE"/>
    <w:rsid w:val="00F92EE6"/>
    <w:rsid w:val="00FC314A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A1DBC60-CBC0-4A89-A51D-FCF41A9F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LGC Sans" w:hAnsi="Liberation Serif" w:cs="DejaVu LGC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eastAsia="DejaVu LGC Sans Mono" w:hAnsi="Liberation Mono" w:cs="Liberation Mono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65EB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ED65E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rsid w:val="0076236A"/>
    <w:rPr>
      <w:color w:val="0000FF"/>
      <w:u w:val="single"/>
    </w:rPr>
  </w:style>
  <w:style w:type="character" w:styleId="FollowedHyperlink">
    <w:name w:val="FollowedHyperlink"/>
    <w:basedOn w:val="DefaultParagraphFont"/>
    <w:rsid w:val="00A120D8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A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F5AA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ofron@bnl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958</CharactersWithSpaces>
  <SharedDoc>false</SharedDoc>
  <HLinks>
    <vt:vector size="48" baseType="variant">
      <vt:variant>
        <vt:i4>655398</vt:i4>
      </vt:variant>
      <vt:variant>
        <vt:i4>21</vt:i4>
      </vt:variant>
      <vt:variant>
        <vt:i4>0</vt:i4>
      </vt:variant>
      <vt:variant>
        <vt:i4>5</vt:i4>
      </vt:variant>
      <vt:variant>
        <vt:lpwstr>https://github.com/areaDetector/areaDetector/blob/master/INSTALL_GUIDE.md</vt:lpwstr>
      </vt:variant>
      <vt:variant>
        <vt:lpwstr/>
      </vt:variant>
      <vt:variant>
        <vt:i4>4522002</vt:i4>
      </vt:variant>
      <vt:variant>
        <vt:i4>18</vt:i4>
      </vt:variant>
      <vt:variant>
        <vt:i4>0</vt:i4>
      </vt:variant>
      <vt:variant>
        <vt:i4>5</vt:i4>
      </vt:variant>
      <vt:variant>
        <vt:lpwstr>http://www.aps.anl.gov/epics/modules/soft/asyn/R4-25/asynPortDriver.html</vt:lpwstr>
      </vt:variant>
      <vt:variant>
        <vt:lpwstr/>
      </vt:variant>
      <vt:variant>
        <vt:i4>4653065</vt:i4>
      </vt:variant>
      <vt:variant>
        <vt:i4>15</vt:i4>
      </vt:variant>
      <vt:variant>
        <vt:i4>0</vt:i4>
      </vt:variant>
      <vt:variant>
        <vt:i4>5</vt:i4>
      </vt:variant>
      <vt:variant>
        <vt:lpwstr>http://www.aps.anl.gov/epics/modules/soft/asyn/R4-25/asynDriver.html</vt:lpwstr>
      </vt:variant>
      <vt:variant>
        <vt:lpwstr/>
      </vt:variant>
      <vt:variant>
        <vt:i4>8192097</vt:i4>
      </vt:variant>
      <vt:variant>
        <vt:i4>12</vt:i4>
      </vt:variant>
      <vt:variant>
        <vt:i4>0</vt:i4>
      </vt:variant>
      <vt:variant>
        <vt:i4>5</vt:i4>
      </vt:variant>
      <vt:variant>
        <vt:lpwstr>http://www.cplusplus.com/doc/tutorial/</vt:lpwstr>
      </vt:variant>
      <vt:variant>
        <vt:lpwstr/>
      </vt:variant>
      <vt:variant>
        <vt:i4>4194308</vt:i4>
      </vt:variant>
      <vt:variant>
        <vt:i4>9</vt:i4>
      </vt:variant>
      <vt:variant>
        <vt:i4>0</vt:i4>
      </vt:variant>
      <vt:variant>
        <vt:i4>5</vt:i4>
      </vt:variant>
      <vt:variant>
        <vt:lpwstr>http://cars.uchicago.edu/software/epics/areaDetectorViewers.html</vt:lpwstr>
      </vt:variant>
      <vt:variant>
        <vt:lpwstr>ImageJViewer</vt:lpwstr>
      </vt:variant>
      <vt:variant>
        <vt:i4>655398</vt:i4>
      </vt:variant>
      <vt:variant>
        <vt:i4>6</vt:i4>
      </vt:variant>
      <vt:variant>
        <vt:i4>0</vt:i4>
      </vt:variant>
      <vt:variant>
        <vt:i4>5</vt:i4>
      </vt:variant>
      <vt:variant>
        <vt:lpwstr>https://github.com/areaDetector/areaDetector/blob/master/INSTALL_GUIDE.md</vt:lpwstr>
      </vt:variant>
      <vt:variant>
        <vt:lpwstr/>
      </vt:variant>
      <vt:variant>
        <vt:i4>720922</vt:i4>
      </vt:variant>
      <vt:variant>
        <vt:i4>3</vt:i4>
      </vt:variant>
      <vt:variant>
        <vt:i4>0</vt:i4>
      </vt:variant>
      <vt:variant>
        <vt:i4>5</vt:i4>
      </vt:variant>
      <vt:variant>
        <vt:lpwstr>http://cars.uchicago.edu/software/pub/ADCore</vt:lpwstr>
      </vt:variant>
      <vt:variant>
        <vt:lpwstr/>
      </vt:variant>
      <vt:variant>
        <vt:i4>5177373</vt:i4>
      </vt:variant>
      <vt:variant>
        <vt:i4>0</vt:i4>
      </vt:variant>
      <vt:variant>
        <vt:i4>0</vt:i4>
      </vt:variant>
      <vt:variant>
        <vt:i4>5</vt:i4>
      </vt:variant>
      <vt:variant>
        <vt:lpwstr>http://cars.uchicago.edu/software/epics/areaDetectorDoc.html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Rivers</dc:creator>
  <cp:lastModifiedBy>Gofron, Kazimierz</cp:lastModifiedBy>
  <cp:revision>34</cp:revision>
  <cp:lastPrinted>2015-01-19T23:57:00Z</cp:lastPrinted>
  <dcterms:created xsi:type="dcterms:W3CDTF">2018-08-29T17:09:00Z</dcterms:created>
  <dcterms:modified xsi:type="dcterms:W3CDTF">2018-11-08T15:15:00Z</dcterms:modified>
</cp:coreProperties>
</file>